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88"/>
      </w:tblGrid>
      <w:tr w:rsidRPr="00B47FD5" w:rsidR="00FD7250" w:rsidTr="00FC7EAC">
        <w:trPr>
          <w:cantSplit/>
          <w:trHeight w:val="54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EC517B" w:rsidR="00FD7250" w:rsidP="005B06FB" w:rsidRDefault="00A04600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</w:pPr>
            <w:r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0</wp:posOffset>
                      </wp:positionV>
                      <wp:extent cx="1051560" cy="1104900"/>
                      <wp:effectExtent l="11430" t="9525" r="13335" b="952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66AF0" w:rsidR="008D4B27" w:rsidP="008D4B27" w:rsidRDefault="008D4B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66AF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PAPER MARKED</w:t>
                                  </w:r>
                                </w:p>
                                <w:p w:rsidRPr="007F7EE9" w:rsidR="00A14A02" w:rsidP="00A14A02" w:rsidRDefault="00250629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</w:rPr>
                                    <w:t>E</w:t>
                                  </w:r>
                                </w:p>
                                <w:p w:rsidRPr="007F7EE9" w:rsidR="008D4B27" w:rsidP="008D4B27" w:rsidRDefault="008D4B27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</w:rPr>
                                  </w:pPr>
                                </w:p>
                                <w:p w:rsidR="008D4B27" w:rsidP="008D4B27" w:rsidRDefault="008D4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style="position:absolute;left:0;text-align:left;margin-left:383.4pt;margin-top:0;width:82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">
                      <v:textbox>
                        <w:txbxContent>
                          <w:p w:rsidRPr="00C66AF0" w:rsidR="008D4B27" w:rsidP="008D4B27" w:rsidRDefault="008D4B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6AF0">
                              <w:rPr>
                                <w:b/>
                                <w:sz w:val="16"/>
                                <w:szCs w:val="16"/>
                              </w:rPr>
                              <w:t>PAPER MARKED</w:t>
                            </w:r>
                          </w:p>
                          <w:p w:rsidRPr="007F7EE9" w:rsidR="00A14A02" w:rsidP="00A14A02" w:rsidRDefault="0025062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</w:p>
                          <w:p w:rsidRPr="007F7EE9" w:rsidR="008D4B27" w:rsidP="008D4B27" w:rsidRDefault="008D4B27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</w:p>
                          <w:p w:rsidR="008D4B27" w:rsidP="008D4B27" w:rsidRDefault="008D4B27"/>
                        </w:txbxContent>
                      </v:textbox>
                    </v:shape>
                  </w:pict>
                </mc:Fallback>
              </mc:AlternateContent>
            </w:r>
            <w:r w:rsidRPr="00EC517B" w:rsidR="008D4B27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>POLICE &amp; CRIME COMMISSIONER</w:t>
            </w:r>
            <w:r w:rsidRPr="00EC517B" w:rsid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 xml:space="preserve"> FOR LEICESTERSHIRE</w:t>
            </w:r>
          </w:p>
        </w:tc>
      </w:tr>
      <w:tr w:rsidRPr="00B47FD5" w:rsidR="008D4B27" w:rsidTr="00FC7EAC">
        <w:trPr>
          <w:cantSplit/>
          <w:trHeight w:val="54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EC517B" w:rsidR="008D4B27" w:rsidP="008D4B27" w:rsidRDefault="008D4B27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</w:pPr>
            <w:r w:rsidRP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 xml:space="preserve">JOINT AUDIT, RISK &amp; </w:t>
            </w:r>
          </w:p>
          <w:p w:rsidRPr="00FC7EAC" w:rsidR="008D4B27" w:rsidP="008D4B27" w:rsidRDefault="008D4B27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4"/>
                <w:szCs w:val="44"/>
                <w:u w:val="none"/>
                <w:lang w:eastAsia="en-GB"/>
              </w:rPr>
            </w:pPr>
            <w:r w:rsidRP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>ASSURANCE PANEL</w:t>
            </w:r>
          </w:p>
        </w:tc>
      </w:tr>
    </w:tbl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1809"/>
        <w:gridCol w:w="7705"/>
      </w:tblGrid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Report of</w:t>
            </w:r>
          </w:p>
        </w:tc>
        <w:tc>
          <w:tcPr>
            <w:tcW w:w="7705" w:type="dxa"/>
          </w:tcPr>
          <w:p w:rsidRPr="00B47FD5" w:rsidR="00FD7250" w:rsidP="005B06FB" w:rsidRDefault="00FC7EAC">
            <w:pPr>
              <w:pStyle w:val="Heading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 OF</w:t>
            </w:r>
            <w:r w:rsidR="00C20F40">
              <w:rPr>
                <w:rFonts w:ascii="Arial" w:hAnsi="Arial" w:cs="Arial"/>
                <w:szCs w:val="22"/>
              </w:rPr>
              <w:t xml:space="preserve"> POLICE AND CRIME COMMISSIONER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7A32DF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2DF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7705" w:type="dxa"/>
          </w:tcPr>
          <w:p w:rsidRPr="007A32DF" w:rsidR="00F80AC6" w:rsidP="00F80AC6" w:rsidRDefault="007A32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2DF">
              <w:rPr>
                <w:rFonts w:ascii="Arial" w:hAnsi="Arial" w:cs="Arial"/>
                <w:b/>
                <w:sz w:val="22"/>
                <w:szCs w:val="22"/>
              </w:rPr>
              <w:t>MEETINGS AND ASSURANCES</w:t>
            </w:r>
          </w:p>
          <w:p w:rsidRPr="007A32DF" w:rsidR="007A32DF" w:rsidP="00F80AC6" w:rsidRDefault="007A32DF">
            <w:pPr>
              <w:rPr>
                <w:b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705" w:type="dxa"/>
          </w:tcPr>
          <w:p w:rsidRPr="007A7C8B" w:rsidR="00FD7250" w:rsidP="007A7C8B" w:rsidRDefault="00124329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WEDNESDAY 18</w:t>
            </w:r>
            <w:r w:rsidRPr="00124329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MAY </w:t>
            </w:r>
            <w:r w:rsidR="00D55262">
              <w:rPr>
                <w:rFonts w:ascii="Arial" w:hAnsi="Arial" w:cs="Arial"/>
                <w:sz w:val="22"/>
                <w:szCs w:val="22"/>
                <w:u w:val="none"/>
              </w:rPr>
              <w:t>201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6</w:t>
            </w:r>
            <w:r w:rsidR="00896639">
              <w:rPr>
                <w:rFonts w:ascii="Arial" w:hAnsi="Arial" w:cs="Arial"/>
                <w:sz w:val="22"/>
                <w:szCs w:val="22"/>
                <w:u w:val="none"/>
              </w:rPr>
              <w:t xml:space="preserve"> – 2:</w:t>
            </w:r>
            <w:r w:rsidR="008C0F0F">
              <w:rPr>
                <w:rFonts w:ascii="Arial" w:hAnsi="Arial" w:cs="Arial"/>
                <w:sz w:val="22"/>
                <w:szCs w:val="22"/>
                <w:u w:val="none"/>
              </w:rPr>
              <w:t>3</w:t>
            </w:r>
            <w:r w:rsidR="00D55262">
              <w:rPr>
                <w:rFonts w:ascii="Arial" w:hAnsi="Arial" w:cs="Arial"/>
                <w:sz w:val="22"/>
                <w:szCs w:val="22"/>
                <w:u w:val="none"/>
              </w:rPr>
              <w:t xml:space="preserve">0 P.M. </w:t>
            </w:r>
          </w:p>
          <w:p w:rsidRPr="007A7C8B" w:rsidR="007A7C8B" w:rsidP="007A7C8B" w:rsidRDefault="007A7C8B"/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="00FD7250" w:rsidP="005B06FB" w:rsidRDefault="00F8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</w:tcPr>
          <w:p w:rsidRPr="00FC120A" w:rsidR="00FD7250" w:rsidP="00FC120A" w:rsidRDefault="00F80AC6">
            <w:pPr>
              <w:pStyle w:val="Heading6"/>
              <w:rPr>
                <w:rFonts w:ascii="Arial" w:hAnsi="Arial" w:cs="Arial"/>
                <w:szCs w:val="22"/>
              </w:rPr>
            </w:pPr>
            <w:bookmarkStart w:name="_GoBack" w:id="0"/>
            <w:bookmarkEnd w:id="0"/>
            <w:r w:rsidRPr="00FC120A">
              <w:rPr>
                <w:rFonts w:ascii="Arial" w:hAnsi="Arial" w:cs="Arial"/>
                <w:szCs w:val="22"/>
              </w:rPr>
              <w:t>HELEN KING, CHIEF FINANCE OFFICER</w:t>
            </w:r>
            <w:r w:rsidR="003B6D47">
              <w:rPr>
                <w:rFonts w:ascii="Arial" w:hAnsi="Arial" w:cs="Arial"/>
                <w:szCs w:val="22"/>
              </w:rPr>
              <w:t xml:space="preserve"> OPCC</w:t>
            </w:r>
          </w:p>
        </w:tc>
      </w:tr>
    </w:tbl>
    <w:p w:rsidRPr="00B47FD5" w:rsidR="00FD7250" w:rsidP="00FD7250" w:rsidRDefault="00FD7250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FD7250" w:rsidP="00F53F2A" w:rsidRDefault="00FD7250">
      <w:pPr>
        <w:pStyle w:val="Heading3"/>
        <w:ind w:right="-766"/>
        <w:rPr>
          <w:rFonts w:ascii="Arial" w:hAnsi="Arial" w:cs="Arial"/>
          <w:sz w:val="22"/>
          <w:szCs w:val="22"/>
        </w:rPr>
      </w:pPr>
    </w:p>
    <w:p w:rsidRPr="00B47FD5" w:rsidR="00FD7250" w:rsidP="00F53F2A" w:rsidRDefault="00FD7250">
      <w:pPr>
        <w:pStyle w:val="Heading3"/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Report</w:t>
      </w:r>
    </w:p>
    <w:p w:rsidRPr="00B47FD5" w:rsidR="00FD7250" w:rsidP="00F53F2A" w:rsidRDefault="00FD7250">
      <w:pPr>
        <w:ind w:right="-766"/>
        <w:rPr>
          <w:rFonts w:ascii="Arial" w:hAnsi="Arial" w:cs="Arial"/>
          <w:sz w:val="22"/>
          <w:szCs w:val="22"/>
        </w:rPr>
      </w:pPr>
    </w:p>
    <w:p w:rsidR="00D55262" w:rsidP="00F53F2A" w:rsidRDefault="0012432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line with the JARAP annual plan, t</w:t>
      </w:r>
      <w:r w:rsidR="00D55262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 xml:space="preserve">report </w:t>
      </w:r>
      <w:r w:rsidR="00D456F6">
        <w:rPr>
          <w:rFonts w:ascii="Arial" w:hAnsi="Arial" w:cs="Arial"/>
          <w:sz w:val="22"/>
          <w:szCs w:val="22"/>
        </w:rPr>
        <w:t>gives members a high level overview of some of the strategic meetings undertaken and the subjects and discussions covered within them.</w:t>
      </w:r>
    </w:p>
    <w:p w:rsidR="00D55262" w:rsidP="00D55262" w:rsidRDefault="00D55262">
      <w:pPr>
        <w:pStyle w:val="ListParagraph"/>
        <w:rPr>
          <w:rFonts w:ascii="Arial" w:hAnsi="Arial" w:cs="Arial"/>
          <w:sz w:val="22"/>
          <w:szCs w:val="22"/>
        </w:rPr>
      </w:pPr>
    </w:p>
    <w:p w:rsidRPr="00F53F2A" w:rsidR="00F53F2A" w:rsidP="00F53F2A" w:rsidRDefault="00F53F2A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53F2A">
        <w:rPr>
          <w:rFonts w:ascii="Arial" w:hAnsi="Arial" w:cs="Arial"/>
          <w:b/>
          <w:sz w:val="22"/>
          <w:szCs w:val="22"/>
          <w:u w:val="single"/>
        </w:rPr>
        <w:t>Recommendation</w:t>
      </w:r>
    </w:p>
    <w:p w:rsidR="00F53F2A" w:rsidP="00F53F2A" w:rsidRDefault="00F53F2A">
      <w:pPr>
        <w:pStyle w:val="Header"/>
        <w:tabs>
          <w:tab w:val="clear" w:pos="4153"/>
          <w:tab w:val="clear" w:pos="8306"/>
        </w:tabs>
        <w:ind w:left="705" w:right="-766"/>
        <w:rPr>
          <w:rFonts w:ascii="Arial" w:hAnsi="Arial" w:cs="Arial"/>
          <w:sz w:val="22"/>
          <w:szCs w:val="22"/>
        </w:rPr>
      </w:pPr>
    </w:p>
    <w:p w:rsidRPr="00F53F2A" w:rsidR="00F53F2A" w:rsidP="00F53F2A" w:rsidRDefault="008C0F0F">
      <w:pPr>
        <w:pStyle w:val="Header"/>
        <w:tabs>
          <w:tab w:val="clear" w:pos="4153"/>
          <w:tab w:val="clear" w:pos="8306"/>
        </w:tabs>
        <w:ind w:left="705" w:right="-766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53F2A" w:rsidR="00F53F2A">
        <w:rPr>
          <w:rFonts w:ascii="Arial" w:hAnsi="Arial" w:cs="Arial"/>
          <w:sz w:val="22"/>
          <w:szCs w:val="22"/>
        </w:rPr>
        <w:t>.</w:t>
      </w:r>
      <w:r w:rsidRPr="00F53F2A" w:rsidR="00F53F2A">
        <w:rPr>
          <w:rFonts w:ascii="Arial" w:hAnsi="Arial" w:cs="Arial"/>
          <w:sz w:val="22"/>
          <w:szCs w:val="22"/>
        </w:rPr>
        <w:tab/>
      </w:r>
      <w:r w:rsidR="00D456F6">
        <w:rPr>
          <w:rFonts w:ascii="Arial" w:hAnsi="Arial" w:cs="Arial"/>
          <w:sz w:val="22"/>
          <w:szCs w:val="22"/>
        </w:rPr>
        <w:t xml:space="preserve">To </w:t>
      </w:r>
      <w:r w:rsidR="00605051">
        <w:rPr>
          <w:rFonts w:ascii="Arial" w:hAnsi="Arial" w:cs="Arial"/>
          <w:sz w:val="22"/>
          <w:szCs w:val="22"/>
        </w:rPr>
        <w:t xml:space="preserve">discuss and </w:t>
      </w:r>
      <w:r w:rsidR="00D456F6">
        <w:rPr>
          <w:rFonts w:ascii="Arial" w:hAnsi="Arial" w:cs="Arial"/>
          <w:sz w:val="22"/>
          <w:szCs w:val="22"/>
        </w:rPr>
        <w:t xml:space="preserve">note </w:t>
      </w:r>
      <w:r w:rsidR="00FD0FF5">
        <w:rPr>
          <w:rFonts w:ascii="Arial" w:hAnsi="Arial" w:cs="Arial"/>
          <w:sz w:val="22"/>
          <w:szCs w:val="22"/>
        </w:rPr>
        <w:t xml:space="preserve">some of the meetings undertaken and assurances sought and/or received at these meetings. </w:t>
      </w:r>
    </w:p>
    <w:p w:rsidR="00A015EB" w:rsidP="00F53F2A" w:rsidRDefault="00A015E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D456F6" w:rsidP="00D456F6" w:rsidRDefault="00D456F6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Meetings and Assurances</w:t>
      </w:r>
    </w:p>
    <w:p w:rsidRPr="00D456F6" w:rsidR="00D456F6" w:rsidP="00D456F6" w:rsidRDefault="00D456F6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</w:rPr>
      </w:pPr>
    </w:p>
    <w:p w:rsidRPr="00D456F6" w:rsidR="00A015EB" w:rsidP="00D456F6" w:rsidRDefault="00D456F6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ind w:right="-766" w:hanging="720"/>
        <w:rPr>
          <w:rFonts w:ascii="Arial" w:hAnsi="Arial" w:cs="Arial"/>
          <w:sz w:val="22"/>
          <w:szCs w:val="22"/>
        </w:rPr>
      </w:pPr>
      <w:r w:rsidRPr="00D456F6">
        <w:rPr>
          <w:rFonts w:ascii="Arial" w:hAnsi="Arial" w:cs="Arial"/>
          <w:sz w:val="22"/>
          <w:szCs w:val="22"/>
        </w:rPr>
        <w:t xml:space="preserve">The attached Appendix highlights </w:t>
      </w:r>
      <w:r>
        <w:rPr>
          <w:rFonts w:ascii="Arial" w:hAnsi="Arial" w:cs="Arial"/>
          <w:sz w:val="22"/>
          <w:szCs w:val="22"/>
        </w:rPr>
        <w:t xml:space="preserve">some of the </w:t>
      </w:r>
      <w:r w:rsidRPr="00D456F6">
        <w:rPr>
          <w:rFonts w:ascii="Arial" w:hAnsi="Arial" w:cs="Arial"/>
          <w:sz w:val="22"/>
          <w:szCs w:val="22"/>
        </w:rPr>
        <w:t xml:space="preserve">discussions </w:t>
      </w:r>
      <w:r>
        <w:rPr>
          <w:rFonts w:ascii="Arial" w:hAnsi="Arial" w:cs="Arial"/>
          <w:sz w:val="22"/>
          <w:szCs w:val="22"/>
        </w:rPr>
        <w:t xml:space="preserve">which have taken place </w:t>
      </w:r>
      <w:r w:rsidRPr="00D456F6">
        <w:rPr>
          <w:rFonts w:ascii="Arial" w:hAnsi="Arial" w:cs="Arial"/>
          <w:sz w:val="22"/>
          <w:szCs w:val="22"/>
        </w:rPr>
        <w:t xml:space="preserve">and papers </w:t>
      </w:r>
      <w:r>
        <w:rPr>
          <w:rFonts w:ascii="Arial" w:hAnsi="Arial" w:cs="Arial"/>
          <w:sz w:val="22"/>
          <w:szCs w:val="22"/>
        </w:rPr>
        <w:t xml:space="preserve">which have been </w:t>
      </w:r>
      <w:r w:rsidRPr="00D456F6">
        <w:rPr>
          <w:rFonts w:ascii="Arial" w:hAnsi="Arial" w:cs="Arial"/>
          <w:sz w:val="22"/>
          <w:szCs w:val="22"/>
        </w:rPr>
        <w:t xml:space="preserve">considered at meetings such as the Police and Crime Panel, the Ethics Committee, the Joint Audit Risk and </w:t>
      </w:r>
      <w:r>
        <w:rPr>
          <w:rFonts w:ascii="Arial" w:hAnsi="Arial" w:cs="Arial"/>
          <w:sz w:val="22"/>
          <w:szCs w:val="22"/>
        </w:rPr>
        <w:t>Assurance Panel and Internal, Regional and P</w:t>
      </w:r>
      <w:r w:rsidRPr="00D456F6">
        <w:rPr>
          <w:rFonts w:ascii="Arial" w:hAnsi="Arial" w:cs="Arial"/>
          <w:sz w:val="22"/>
          <w:szCs w:val="22"/>
        </w:rPr>
        <w:t xml:space="preserve">artnership meetings. </w:t>
      </w:r>
    </w:p>
    <w:p w:rsidRPr="00D456F6" w:rsidR="00D456F6" w:rsidP="00D456F6" w:rsidRDefault="00D456F6">
      <w:pPr>
        <w:pStyle w:val="Header"/>
        <w:tabs>
          <w:tab w:val="clear" w:pos="4153"/>
          <w:tab w:val="clear" w:pos="8306"/>
        </w:tabs>
        <w:ind w:left="705" w:right="-766"/>
        <w:rPr>
          <w:rFonts w:ascii="Arial" w:hAnsi="Arial" w:cs="Arial"/>
          <w:sz w:val="22"/>
          <w:szCs w:val="22"/>
        </w:rPr>
      </w:pPr>
    </w:p>
    <w:p w:rsidR="00D456F6" w:rsidP="00D456F6" w:rsidRDefault="00D456F6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ind w:right="-766" w:hanging="720"/>
        <w:rPr>
          <w:rFonts w:ascii="Arial" w:hAnsi="Arial" w:cs="Arial"/>
          <w:sz w:val="22"/>
          <w:szCs w:val="22"/>
        </w:rPr>
      </w:pPr>
      <w:r w:rsidRPr="00D456F6">
        <w:rPr>
          <w:rFonts w:ascii="Arial" w:hAnsi="Arial" w:cs="Arial"/>
          <w:sz w:val="22"/>
          <w:szCs w:val="22"/>
        </w:rPr>
        <w:t>These subjects have been highlighted from agendas over the last year (and in the case of JARAP and Ethics, the forthcoming year)</w:t>
      </w:r>
      <w:r>
        <w:rPr>
          <w:rFonts w:ascii="Arial" w:hAnsi="Arial" w:cs="Arial"/>
          <w:sz w:val="22"/>
          <w:szCs w:val="22"/>
        </w:rPr>
        <w:t>.</w:t>
      </w:r>
    </w:p>
    <w:p w:rsidR="00D456F6" w:rsidP="00D456F6" w:rsidRDefault="00D456F6">
      <w:pPr>
        <w:pStyle w:val="ListParagraph"/>
        <w:rPr>
          <w:rFonts w:ascii="Arial" w:hAnsi="Arial" w:cs="Arial"/>
          <w:sz w:val="22"/>
          <w:szCs w:val="22"/>
        </w:rPr>
      </w:pPr>
    </w:p>
    <w:p w:rsidR="008C0F0F" w:rsidP="002735B9" w:rsidRDefault="00D456F6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ind w:right="-766" w:hanging="720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sz w:val="22"/>
          <w:szCs w:val="22"/>
        </w:rPr>
        <w:t>Whilst the level of detail and scrutiny undertaken can be foc</w:t>
      </w:r>
      <w:r w:rsidR="00FD0FF5">
        <w:rPr>
          <w:rFonts w:ascii="Arial" w:hAnsi="Arial" w:cs="Arial"/>
          <w:sz w:val="22"/>
          <w:szCs w:val="22"/>
        </w:rPr>
        <w:t>ussed on different perspectives, the Appendix gives an indication of some of the perspectives which could/would be considered at these meetings, for example:</w:t>
      </w:r>
    </w:p>
    <w:p w:rsidR="00FD0FF5" w:rsidP="00FD0FF5" w:rsidRDefault="00FD0FF5">
      <w:pPr>
        <w:pStyle w:val="ListParagraph"/>
        <w:rPr>
          <w:rFonts w:ascii="Arial" w:hAnsi="Arial" w:cs="Arial"/>
          <w:sz w:val="22"/>
          <w:szCs w:val="22"/>
        </w:rPr>
      </w:pP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Strategic Assurance Board</w:t>
      </w:r>
      <w:r>
        <w:rPr>
          <w:rFonts w:ascii="Arial" w:hAnsi="Arial" w:cs="Arial"/>
          <w:sz w:val="22"/>
          <w:szCs w:val="22"/>
        </w:rPr>
        <w:t xml:space="preserve"> – PCC holding CC to account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Police and Crime Panel</w:t>
      </w:r>
      <w:r>
        <w:rPr>
          <w:rFonts w:ascii="Arial" w:hAnsi="Arial" w:cs="Arial"/>
          <w:sz w:val="22"/>
          <w:szCs w:val="22"/>
        </w:rPr>
        <w:t xml:space="preserve"> – public support/scrutiny of the PCC, the Police and Crime Plan and the Precept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Ethics Committee</w:t>
      </w:r>
      <w:r>
        <w:rPr>
          <w:rFonts w:ascii="Arial" w:hAnsi="Arial" w:cs="Arial"/>
          <w:sz w:val="22"/>
          <w:szCs w:val="22"/>
        </w:rPr>
        <w:t xml:space="preserve"> – Ethical perspectives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JARAP</w:t>
      </w:r>
      <w:r>
        <w:rPr>
          <w:rFonts w:ascii="Arial" w:hAnsi="Arial" w:cs="Arial"/>
          <w:sz w:val="22"/>
          <w:szCs w:val="22"/>
        </w:rPr>
        <w:t xml:space="preserve"> – Controls, assurances and audit perspectives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 xml:space="preserve">Regional </w:t>
      </w:r>
      <w:r>
        <w:rPr>
          <w:rFonts w:ascii="Arial" w:hAnsi="Arial" w:cs="Arial"/>
          <w:sz w:val="22"/>
          <w:szCs w:val="22"/>
        </w:rPr>
        <w:t>Meetings – regional and collaboration perspectives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Operational meetings</w:t>
      </w:r>
      <w:r>
        <w:rPr>
          <w:rFonts w:ascii="Arial" w:hAnsi="Arial" w:cs="Arial"/>
          <w:sz w:val="22"/>
          <w:szCs w:val="22"/>
        </w:rPr>
        <w:t xml:space="preserve"> – operational perspectives</w:t>
      </w:r>
    </w:p>
    <w:p w:rsidR="00FD0FF5" w:rsidP="00FD0FF5" w:rsidRDefault="00FD0FF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D0FF5">
        <w:rPr>
          <w:rFonts w:ascii="Arial" w:hAnsi="Arial" w:cs="Arial"/>
          <w:b/>
          <w:sz w:val="22"/>
          <w:szCs w:val="22"/>
        </w:rPr>
        <w:t>Strategic Partnership Board and Sub Groups</w:t>
      </w:r>
      <w:r>
        <w:rPr>
          <w:rFonts w:ascii="Arial" w:hAnsi="Arial" w:cs="Arial"/>
          <w:sz w:val="22"/>
          <w:szCs w:val="22"/>
        </w:rPr>
        <w:t xml:space="preserve"> – partnership, stakeholder and commissioning perspectives.</w:t>
      </w:r>
    </w:p>
    <w:p w:rsidR="008C0F0F" w:rsidP="00FD0FF5" w:rsidRDefault="00FD0FF5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meetings highlighted are not the full set of meetings undertaken to discuss issues and these are supplemented by specialist topical meetings, for example, 1 to 1 meetings between the Chief Constable and Police and Crime Commissioner which cover a range of aspects.</w:t>
      </w:r>
    </w:p>
    <w:p w:rsidR="00FD0FF5" w:rsidP="00FD0FF5" w:rsidRDefault="00FD0FF5">
      <w:pPr>
        <w:rPr>
          <w:rFonts w:ascii="Arial" w:hAnsi="Arial" w:cs="Arial"/>
          <w:sz w:val="22"/>
          <w:szCs w:val="22"/>
        </w:rPr>
      </w:pPr>
    </w:p>
    <w:p w:rsidR="00FD0FF5" w:rsidP="00FD0FF5" w:rsidRDefault="00FD0FF5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nature and frequency of these meetings, together with the subjects discussed are kept under </w:t>
      </w:r>
      <w:r w:rsidR="00605051">
        <w:rPr>
          <w:rFonts w:ascii="Arial" w:hAnsi="Arial" w:cs="Arial"/>
          <w:sz w:val="22"/>
          <w:szCs w:val="22"/>
        </w:rPr>
        <w:t xml:space="preserve">ongoing </w:t>
      </w:r>
      <w:r>
        <w:rPr>
          <w:rFonts w:ascii="Arial" w:hAnsi="Arial" w:cs="Arial"/>
          <w:sz w:val="22"/>
          <w:szCs w:val="22"/>
        </w:rPr>
        <w:t>review by the force and OPCC</w:t>
      </w:r>
      <w:r w:rsidR="00605051">
        <w:rPr>
          <w:rFonts w:ascii="Arial" w:hAnsi="Arial" w:cs="Arial"/>
          <w:sz w:val="22"/>
          <w:szCs w:val="22"/>
        </w:rPr>
        <w:t xml:space="preserve"> and may potentially be subject to change with the appointment of the new PCC</w:t>
      </w:r>
      <w:r>
        <w:rPr>
          <w:rFonts w:ascii="Arial" w:hAnsi="Arial" w:cs="Arial"/>
          <w:sz w:val="22"/>
          <w:szCs w:val="22"/>
        </w:rPr>
        <w:t>.</w:t>
      </w:r>
    </w:p>
    <w:p w:rsidRPr="00FD0FF5" w:rsidR="00FD0FF5" w:rsidP="00FD0FF5" w:rsidRDefault="00FD0FF5">
      <w:pPr>
        <w:pStyle w:val="ListParagraph"/>
        <w:rPr>
          <w:rFonts w:ascii="Arial" w:hAnsi="Arial" w:cs="Arial"/>
          <w:sz w:val="22"/>
          <w:szCs w:val="22"/>
        </w:rPr>
      </w:pPr>
    </w:p>
    <w:p w:rsidR="008C0F0F" w:rsidP="00AB1216" w:rsidRDefault="008C0F0F">
      <w:pPr>
        <w:pStyle w:val="ListParagraph"/>
        <w:rPr>
          <w:rFonts w:ascii="Arial" w:hAnsi="Arial" w:cs="Arial"/>
          <w:sz w:val="22"/>
          <w:szCs w:val="22"/>
        </w:rPr>
      </w:pPr>
    </w:p>
    <w:p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Implications</w:t>
      </w:r>
    </w:p>
    <w:p w:rsidR="00C66AF0" w:rsidP="00F53F2A" w:rsidRDefault="00C66AF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5230"/>
      </w:tblGrid>
      <w:tr w:rsidRPr="008000B8" w:rsidR="00C66AF0" w:rsidTr="008000B8">
        <w:tc>
          <w:tcPr>
            <w:tcW w:w="3348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Financial:</w:t>
            </w:r>
          </w:p>
        </w:tc>
        <w:tc>
          <w:tcPr>
            <w:tcW w:w="5315" w:type="dxa"/>
            <w:shd w:val="clear" w:color="auto" w:fill="auto"/>
          </w:tcPr>
          <w:p w:rsidR="00C66AF0" w:rsidP="00F53F2A" w:rsidRDefault="00FC12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financial implications associated with this report.</w:t>
            </w:r>
          </w:p>
          <w:p w:rsidRPr="008000B8" w:rsidR="00EF5CE0" w:rsidP="00F53F2A" w:rsidRDefault="00EF5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000B8" w:rsidR="00C66AF0" w:rsidTr="008000B8">
        <w:tc>
          <w:tcPr>
            <w:tcW w:w="3348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315" w:type="dxa"/>
            <w:shd w:val="clear" w:color="auto" w:fill="auto"/>
          </w:tcPr>
          <w:p w:rsidR="00C66AF0" w:rsidP="00F53F2A" w:rsidRDefault="00FC12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legal implications associated with this report.</w:t>
            </w:r>
          </w:p>
          <w:p w:rsidRPr="008000B8" w:rsidR="00EF5CE0" w:rsidP="00F53F2A" w:rsidRDefault="00EF5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000B8" w:rsidR="00C66AF0" w:rsidTr="008000B8">
        <w:tc>
          <w:tcPr>
            <w:tcW w:w="3348" w:type="dxa"/>
            <w:shd w:val="clear" w:color="auto" w:fill="auto"/>
          </w:tcPr>
          <w:p w:rsidRPr="008000B8" w:rsidR="00C66AF0" w:rsidP="00F53F2A" w:rsidRDefault="00C66AF0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8000B8">
              <w:rPr>
                <w:rFonts w:ascii="Arial" w:hAnsi="Arial" w:cs="Arial"/>
                <w:sz w:val="22"/>
                <w:szCs w:val="22"/>
              </w:rPr>
              <w:t>Equality Impact As</w:t>
            </w:r>
            <w:r w:rsidR="00F53F2A">
              <w:rPr>
                <w:rFonts w:ascii="Arial" w:hAnsi="Arial" w:cs="Arial"/>
                <w:sz w:val="22"/>
                <w:szCs w:val="22"/>
              </w:rPr>
              <w:t>sessment</w:t>
            </w:r>
            <w:r w:rsidRPr="008000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315" w:type="dxa"/>
            <w:shd w:val="clear" w:color="auto" w:fill="auto"/>
          </w:tcPr>
          <w:p w:rsidR="00C66AF0" w:rsidP="00F53F2A" w:rsidRDefault="001D5E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F53F2A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no equality issues associated with this report.</w:t>
            </w:r>
          </w:p>
          <w:p w:rsidRPr="008000B8" w:rsidR="00EF5CE0" w:rsidP="00F53F2A" w:rsidRDefault="00EF5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000B8" w:rsidR="00C66AF0" w:rsidTr="008000B8">
        <w:tc>
          <w:tcPr>
            <w:tcW w:w="3348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Risks and Impact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5" w:type="dxa"/>
            <w:shd w:val="clear" w:color="auto" w:fill="auto"/>
          </w:tcPr>
          <w:p w:rsidR="00C66AF0" w:rsidP="00F53F2A" w:rsidRDefault="001D5E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impact of managing Risk is covered within the Terms of Reference of the JARAP</w:t>
            </w:r>
            <w:r w:rsidR="00F53F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8000B8" w:rsidR="00EF5CE0" w:rsidP="00F53F2A" w:rsidRDefault="00EF5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000B8" w:rsidR="00C66AF0" w:rsidTr="008000B8">
        <w:tc>
          <w:tcPr>
            <w:tcW w:w="3348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to Police and Crime Plan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5" w:type="dxa"/>
            <w:shd w:val="clear" w:color="auto" w:fill="auto"/>
          </w:tcPr>
          <w:p w:rsidRPr="008000B8" w:rsidR="00C66AF0" w:rsidP="00F53F2A" w:rsidRDefault="002E36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JARAP provides assurance on the work of the PCC and the Force which align to the plan.</w:t>
            </w:r>
          </w:p>
        </w:tc>
      </w:tr>
    </w:tbl>
    <w:p w:rsidR="00C66AF0" w:rsidP="00F53F2A" w:rsidRDefault="00C66AF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FD7250" w:rsidP="00F53F2A" w:rsidRDefault="003462A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List of </w:t>
      </w:r>
      <w:r w:rsidR="00FD7250">
        <w:rPr>
          <w:rFonts w:ascii="Arial" w:hAnsi="Arial" w:cs="Arial"/>
          <w:b/>
          <w:sz w:val="22"/>
          <w:szCs w:val="22"/>
          <w:u w:val="single"/>
        </w:rPr>
        <w:t>Appendices</w:t>
      </w:r>
    </w:p>
    <w:p w:rsidR="00A9505D" w:rsidP="00F53F2A" w:rsidRDefault="00A9505D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1D5EDA" w:rsidP="00F53F2A" w:rsidRDefault="003462A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Appendix:  </w:t>
      </w:r>
      <w:r w:rsidR="00A9505D">
        <w:rPr>
          <w:rFonts w:ascii="Arial" w:hAnsi="Arial" w:cs="Arial"/>
          <w:sz w:val="22"/>
          <w:szCs w:val="22"/>
        </w:rPr>
        <w:t>Schedule of Meetings and Agenda Items</w:t>
      </w:r>
    </w:p>
    <w:p w:rsidR="001D5EDA" w:rsidP="00F53F2A" w:rsidRDefault="001D5EDA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:rsidRPr="00B47FD5" w:rsidR="009E14C8" w:rsidP="00F53F2A" w:rsidRDefault="009E14C8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Pr="00B47FD5" w:rsidR="00FD7250" w:rsidP="00F53F2A" w:rsidRDefault="002E368E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</w:t>
      </w:r>
      <w:r w:rsidR="00F53F2A">
        <w:rPr>
          <w:rFonts w:ascii="Arial" w:hAnsi="Arial" w:cs="Arial"/>
          <w:sz w:val="22"/>
          <w:szCs w:val="22"/>
        </w:rPr>
        <w:t>.</w:t>
      </w:r>
      <w:proofErr w:type="gramEnd"/>
    </w:p>
    <w:p w:rsidRPr="00B47FD5"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</w:t>
      </w:r>
      <w:r w:rsidRPr="00B47FD5">
        <w:rPr>
          <w:rFonts w:ascii="Arial" w:hAnsi="Arial" w:cs="Arial"/>
          <w:b/>
          <w:sz w:val="22"/>
          <w:szCs w:val="22"/>
          <w:u w:val="single"/>
        </w:rPr>
        <w:t xml:space="preserve"> to Contact</w:t>
      </w:r>
    </w:p>
    <w:p w:rsidRPr="00B47FD5" w:rsidR="009E14C8" w:rsidP="00F53F2A" w:rsidRDefault="009E14C8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FD7250" w:rsidP="00F53F2A" w:rsidRDefault="002E368E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King, Chief Finance Officer</w:t>
      </w:r>
      <w:r w:rsidR="003462AB">
        <w:rPr>
          <w:rFonts w:ascii="Arial" w:hAnsi="Arial" w:cs="Arial"/>
          <w:sz w:val="22"/>
          <w:szCs w:val="22"/>
        </w:rPr>
        <w:t xml:space="preserve"> - </w:t>
      </w:r>
      <w:r w:rsidRPr="00B47FD5" w:rsidR="00FD7250">
        <w:rPr>
          <w:rFonts w:ascii="Arial" w:hAnsi="Arial" w:cs="Arial"/>
          <w:sz w:val="22"/>
          <w:szCs w:val="22"/>
        </w:rPr>
        <w:t xml:space="preserve">Tel 0116 </w:t>
      </w:r>
      <w:r>
        <w:rPr>
          <w:rFonts w:ascii="Arial" w:hAnsi="Arial" w:cs="Arial"/>
          <w:sz w:val="22"/>
          <w:szCs w:val="22"/>
        </w:rPr>
        <w:t>229 8702</w:t>
      </w:r>
    </w:p>
    <w:p w:rsidR="001610E8" w:rsidP="00F53F2A" w:rsidRDefault="003462A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w:history="1" r:id="rId8">
        <w:r w:rsidRPr="000C0F5A" w:rsidR="00670370">
          <w:rPr>
            <w:rStyle w:val="Hyperlink"/>
            <w:rFonts w:ascii="Arial" w:hAnsi="Arial" w:cs="Arial"/>
            <w:sz w:val="22"/>
            <w:szCs w:val="22"/>
          </w:rPr>
          <w:t>helen.king@leics.pcc.pnn.gov.uk</w:t>
        </w:r>
      </w:hyperlink>
    </w:p>
    <w:sectPr w:rsidR="001610E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8D" w:rsidRDefault="001C178D" w:rsidP="005B06FB">
      <w:r>
        <w:separator/>
      </w:r>
    </w:p>
  </w:endnote>
  <w:endnote w:type="continuationSeparator" w:id="0">
    <w:p w:rsidR="001C178D" w:rsidRDefault="001C178D" w:rsidP="005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3" w:rsidRDefault="00250629">
    <w:pPr>
      <w:pStyle w:val="Footer"/>
      <w:jc w:val="center"/>
    </w:pPr>
    <w:r>
      <w:t>E</w:t>
    </w:r>
    <w:r w:rsidR="00511B13">
      <w:fldChar w:fldCharType="begin"/>
    </w:r>
    <w:r w:rsidR="00511B13">
      <w:instrText xml:space="preserve"> PAGE   \* MERGEFORMAT </w:instrText>
    </w:r>
    <w:r w:rsidR="00511B13">
      <w:fldChar w:fldCharType="separate"/>
    </w:r>
    <w:r>
      <w:rPr>
        <w:noProof/>
      </w:rPr>
      <w:t>1</w:t>
    </w:r>
    <w:r w:rsidR="00511B13">
      <w:rPr>
        <w:noProof/>
      </w:rPr>
      <w:fldChar w:fldCharType="end"/>
    </w:r>
  </w:p>
  <w:p w:rsidR="001610E8" w:rsidRDefault="001610E8">
    <w:pPr>
      <w:kinsoku w:val="0"/>
      <w:overflowPunct w:val="0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8D" w:rsidRDefault="001C178D" w:rsidP="005B06FB">
      <w:r>
        <w:separator/>
      </w:r>
    </w:p>
  </w:footnote>
  <w:footnote w:type="continuationSeparator" w:id="0">
    <w:p w:rsidR="001C178D" w:rsidRDefault="001C178D" w:rsidP="005B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8" w:rsidRDefault="001610E8">
    <w:pPr>
      <w:kinsoku w:val="0"/>
      <w:overflowPunct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7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57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hanging="1157"/>
      </w:pPr>
    </w:lvl>
    <w:lvl w:ilvl="1">
      <w:start w:val="1"/>
      <w:numFmt w:val="decimal"/>
      <w:lvlText w:val="%1.%2"/>
      <w:lvlJc w:val="left"/>
      <w:pPr>
        <w:ind w:hanging="1157"/>
      </w:pPr>
    </w:lvl>
    <w:lvl w:ilvl="2">
      <w:start w:val="1"/>
      <w:numFmt w:val="decimal"/>
      <w:lvlText w:val="%1.%2.%3"/>
      <w:lvlJc w:val="left"/>
      <w:pPr>
        <w:ind w:hanging="115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hanging="579"/>
      </w:pPr>
    </w:lvl>
    <w:lvl w:ilvl="1">
      <w:start w:val="2"/>
      <w:numFmt w:val="decimal"/>
      <w:lvlText w:val="%1.%2"/>
      <w:lvlJc w:val="left"/>
      <w:pPr>
        <w:ind w:hanging="579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hanging="579"/>
      </w:pPr>
    </w:lvl>
    <w:lvl w:ilvl="1">
      <w:start w:val="3"/>
      <w:numFmt w:val="decimal"/>
      <w:lvlText w:val="%1.%2"/>
      <w:lvlJc w:val="left"/>
      <w:pPr>
        <w:ind w:hanging="579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0"/>
      <w:numFmt w:val="decimal"/>
      <w:lvlText w:val="%1"/>
      <w:lvlJc w:val="left"/>
      <w:pPr>
        <w:ind w:hanging="1157"/>
      </w:pPr>
    </w:lvl>
    <w:lvl w:ilvl="1">
      <w:start w:val="4"/>
      <w:numFmt w:val="decimal"/>
      <w:lvlText w:val="%1.%2"/>
      <w:lvlJc w:val="left"/>
      <w:pPr>
        <w:ind w:hanging="1157"/>
      </w:pPr>
    </w:lvl>
    <w:lvl w:ilvl="2">
      <w:start w:val="1"/>
      <w:numFmt w:val="decimal"/>
      <w:lvlText w:val="%1.%2.%3"/>
      <w:lvlJc w:val="left"/>
      <w:pPr>
        <w:ind w:hanging="115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DBF0AA3"/>
    <w:multiLevelType w:val="singleLevel"/>
    <w:tmpl w:val="EA345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F942644"/>
    <w:multiLevelType w:val="hybridMultilevel"/>
    <w:tmpl w:val="7EE8F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D3EB7"/>
    <w:multiLevelType w:val="hybridMultilevel"/>
    <w:tmpl w:val="4446AA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5A200B"/>
    <w:multiLevelType w:val="hybridMultilevel"/>
    <w:tmpl w:val="FE4C3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2374"/>
    <w:multiLevelType w:val="hybridMultilevel"/>
    <w:tmpl w:val="DA188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62014"/>
    <w:multiLevelType w:val="hybridMultilevel"/>
    <w:tmpl w:val="76A29F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B690F"/>
    <w:multiLevelType w:val="hybridMultilevel"/>
    <w:tmpl w:val="7962391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0A4512"/>
    <w:multiLevelType w:val="hybridMultilevel"/>
    <w:tmpl w:val="719030D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76010"/>
    <w:multiLevelType w:val="hybridMultilevel"/>
    <w:tmpl w:val="2D1CD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10DA5"/>
    <w:multiLevelType w:val="hybridMultilevel"/>
    <w:tmpl w:val="B7361D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335D2"/>
    <w:multiLevelType w:val="hybridMultilevel"/>
    <w:tmpl w:val="E272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470EE"/>
    <w:multiLevelType w:val="hybridMultilevel"/>
    <w:tmpl w:val="CD640578"/>
    <w:lvl w:ilvl="0" w:tplc="09488912">
      <w:start w:val="1"/>
      <w:numFmt w:val="low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0"/>
    <w:rsid w:val="000D6F37"/>
    <w:rsid w:val="000F190E"/>
    <w:rsid w:val="00114994"/>
    <w:rsid w:val="00124329"/>
    <w:rsid w:val="001261A7"/>
    <w:rsid w:val="001610E8"/>
    <w:rsid w:val="00181B74"/>
    <w:rsid w:val="001C0967"/>
    <w:rsid w:val="001C178D"/>
    <w:rsid w:val="001D5EDA"/>
    <w:rsid w:val="001E48F6"/>
    <w:rsid w:val="00247A85"/>
    <w:rsid w:val="00250629"/>
    <w:rsid w:val="002A1435"/>
    <w:rsid w:val="002E368E"/>
    <w:rsid w:val="002E4528"/>
    <w:rsid w:val="003462AB"/>
    <w:rsid w:val="0036278C"/>
    <w:rsid w:val="003B6D47"/>
    <w:rsid w:val="003D101D"/>
    <w:rsid w:val="003F7079"/>
    <w:rsid w:val="00411F15"/>
    <w:rsid w:val="00455D7E"/>
    <w:rsid w:val="004571A2"/>
    <w:rsid w:val="004912E8"/>
    <w:rsid w:val="004A0400"/>
    <w:rsid w:val="004F1B04"/>
    <w:rsid w:val="004F4839"/>
    <w:rsid w:val="00507D73"/>
    <w:rsid w:val="00511B13"/>
    <w:rsid w:val="005B06FB"/>
    <w:rsid w:val="005D29DE"/>
    <w:rsid w:val="00605051"/>
    <w:rsid w:val="006054B5"/>
    <w:rsid w:val="00645AEC"/>
    <w:rsid w:val="00670370"/>
    <w:rsid w:val="00682862"/>
    <w:rsid w:val="006835CB"/>
    <w:rsid w:val="007474DE"/>
    <w:rsid w:val="007A32DF"/>
    <w:rsid w:val="007A7C8B"/>
    <w:rsid w:val="008000B8"/>
    <w:rsid w:val="00833738"/>
    <w:rsid w:val="0084620D"/>
    <w:rsid w:val="00896639"/>
    <w:rsid w:val="008C0F0F"/>
    <w:rsid w:val="008D4B27"/>
    <w:rsid w:val="009201E4"/>
    <w:rsid w:val="00921C2E"/>
    <w:rsid w:val="009E14C8"/>
    <w:rsid w:val="00A015EB"/>
    <w:rsid w:val="00A04600"/>
    <w:rsid w:val="00A14A02"/>
    <w:rsid w:val="00A910FA"/>
    <w:rsid w:val="00A9505D"/>
    <w:rsid w:val="00A97237"/>
    <w:rsid w:val="00AB1216"/>
    <w:rsid w:val="00AD216C"/>
    <w:rsid w:val="00B568EA"/>
    <w:rsid w:val="00C20F40"/>
    <w:rsid w:val="00C66AF0"/>
    <w:rsid w:val="00CE1164"/>
    <w:rsid w:val="00D45316"/>
    <w:rsid w:val="00D456F6"/>
    <w:rsid w:val="00D55262"/>
    <w:rsid w:val="00E656B4"/>
    <w:rsid w:val="00E91406"/>
    <w:rsid w:val="00EC517B"/>
    <w:rsid w:val="00EE511B"/>
    <w:rsid w:val="00EF5CE0"/>
    <w:rsid w:val="00F53F2A"/>
    <w:rsid w:val="00F54D83"/>
    <w:rsid w:val="00F80AC6"/>
    <w:rsid w:val="00FA1F0F"/>
    <w:rsid w:val="00FC120A"/>
    <w:rsid w:val="00FC7EAC"/>
    <w:rsid w:val="00FD0FF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50"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1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725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D725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D7250"/>
    <w:pPr>
      <w:keepNext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725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250"/>
    <w:pPr>
      <w:tabs>
        <w:tab w:val="center" w:pos="4153"/>
        <w:tab w:val="right" w:pos="8306"/>
      </w:tabs>
    </w:pPr>
  </w:style>
  <w:style w:type="character" w:styleId="Hyperlink">
    <w:name w:val="Hyperlink"/>
    <w:rsid w:val="00FD7250"/>
    <w:rPr>
      <w:color w:val="0000FF"/>
      <w:u w:val="single"/>
    </w:rPr>
  </w:style>
  <w:style w:type="table" w:styleId="TableGrid">
    <w:name w:val="Table Grid"/>
    <w:basedOn w:val="TableNormal"/>
    <w:rsid w:val="00FD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462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qFormat/>
    <w:rsid w:val="00C66AF0"/>
    <w:pPr>
      <w:tabs>
        <w:tab w:val="left" w:pos="709"/>
      </w:tabs>
      <w:jc w:val="both"/>
    </w:pPr>
    <w:rPr>
      <w:lang w:eastAsia="en-GB"/>
    </w:rPr>
  </w:style>
  <w:style w:type="paragraph" w:styleId="ListParagraph">
    <w:name w:val="List Paragraph"/>
    <w:basedOn w:val="Normal"/>
    <w:uiPriority w:val="1"/>
    <w:qFormat/>
    <w:rsid w:val="00A015EB"/>
    <w:pPr>
      <w:ind w:left="720"/>
    </w:pPr>
  </w:style>
  <w:style w:type="character" w:customStyle="1" w:styleId="Heading1Char">
    <w:name w:val="Heading 1 Char"/>
    <w:link w:val="Heading1"/>
    <w:uiPriority w:val="9"/>
    <w:rsid w:val="001610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1610E8"/>
    <w:rPr>
      <w:rFonts w:ascii="Century Gothic" w:hAnsi="Century Gothic"/>
    </w:rPr>
  </w:style>
  <w:style w:type="character" w:customStyle="1" w:styleId="Heading2Char">
    <w:name w:val="Heading 2 Char"/>
    <w:link w:val="Heading2"/>
    <w:uiPriority w:val="1"/>
    <w:rsid w:val="001610E8"/>
    <w:rPr>
      <w:rFonts w:ascii="Century Gothic" w:hAnsi="Century Gothic"/>
      <w:b/>
      <w:sz w:val="24"/>
      <w:u w:val="single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610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11B13"/>
    <w:rPr>
      <w:rFonts w:ascii="Century Gothic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50"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1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725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D725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D7250"/>
    <w:pPr>
      <w:keepNext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725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250"/>
    <w:pPr>
      <w:tabs>
        <w:tab w:val="center" w:pos="4153"/>
        <w:tab w:val="right" w:pos="8306"/>
      </w:tabs>
    </w:pPr>
  </w:style>
  <w:style w:type="character" w:styleId="Hyperlink">
    <w:name w:val="Hyperlink"/>
    <w:rsid w:val="00FD7250"/>
    <w:rPr>
      <w:color w:val="0000FF"/>
      <w:u w:val="single"/>
    </w:rPr>
  </w:style>
  <w:style w:type="table" w:styleId="TableGrid">
    <w:name w:val="Table Grid"/>
    <w:basedOn w:val="TableNormal"/>
    <w:rsid w:val="00FD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462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qFormat/>
    <w:rsid w:val="00C66AF0"/>
    <w:pPr>
      <w:tabs>
        <w:tab w:val="left" w:pos="709"/>
      </w:tabs>
      <w:jc w:val="both"/>
    </w:pPr>
    <w:rPr>
      <w:lang w:eastAsia="en-GB"/>
    </w:rPr>
  </w:style>
  <w:style w:type="paragraph" w:styleId="ListParagraph">
    <w:name w:val="List Paragraph"/>
    <w:basedOn w:val="Normal"/>
    <w:uiPriority w:val="1"/>
    <w:qFormat/>
    <w:rsid w:val="00A015EB"/>
    <w:pPr>
      <w:ind w:left="720"/>
    </w:pPr>
  </w:style>
  <w:style w:type="character" w:customStyle="1" w:styleId="Heading1Char">
    <w:name w:val="Heading 1 Char"/>
    <w:link w:val="Heading1"/>
    <w:uiPriority w:val="9"/>
    <w:rsid w:val="001610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1610E8"/>
    <w:rPr>
      <w:rFonts w:ascii="Century Gothic" w:hAnsi="Century Gothic"/>
    </w:rPr>
  </w:style>
  <w:style w:type="character" w:customStyle="1" w:styleId="Heading2Char">
    <w:name w:val="Heading 2 Char"/>
    <w:link w:val="Heading2"/>
    <w:uiPriority w:val="1"/>
    <w:rsid w:val="001610E8"/>
    <w:rPr>
      <w:rFonts w:ascii="Century Gothic" w:hAnsi="Century Gothic"/>
      <w:b/>
      <w:sz w:val="24"/>
      <w:u w:val="single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610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11B13"/>
    <w:rPr>
      <w:rFonts w:ascii="Century Gothic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ing@leics.pcc.pn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CRIME COMMISSIONER FOR LEICESTERSHIRE</vt:lpstr>
    </vt:vector>
  </TitlesOfParts>
  <Company>Leicestershire Constabulary</Company>
  <LinksUpToDate>false</LinksUpToDate>
  <CharactersWithSpaces>2940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mailto:helen.king@leics.pcc.pnn.gov.uk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- Meetings and Assurances REPORT May 2016</dc:title>
  <dc:creator>9773</dc:creator>
  <cp:lastModifiedBy>Shilpa Davda</cp:lastModifiedBy>
  <cp:revision>9</cp:revision>
  <cp:lastPrinted>2012-11-29T10:16:00Z</cp:lastPrinted>
  <dcterms:created xsi:type="dcterms:W3CDTF">2016-05-09T16:09:00Z</dcterms:created>
  <dcterms:modified xsi:type="dcterms:W3CDTF">2016-09-29T13:04:26Z</dcterms:modified>
  <cp:keywords>
  </cp:keywords>
  <dc:subject>
  </dc:subject>
</cp:coreProperties>
</file>